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A778" w14:textId="77777777" w:rsidR="007917B0" w:rsidRPr="007917B0" w:rsidRDefault="007917B0" w:rsidP="007917B0">
      <w:pPr>
        <w:jc w:val="center"/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  <w:sz w:val="46"/>
        </w:rPr>
        <w:t>The Ten Commandments of a Small Group</w:t>
      </w:r>
    </w:p>
    <w:p w14:paraId="72DF5EDD" w14:textId="77777777" w:rsidR="007917B0" w:rsidRDefault="007917B0" w:rsidP="00A867CC">
      <w:pPr>
        <w:pStyle w:val="ListParagraph"/>
        <w:numPr>
          <w:ilvl w:val="0"/>
          <w:numId w:val="10"/>
        </w:numPr>
      </w:pPr>
      <w:bookmarkStart w:id="1" w:name="OLE_LINK14"/>
      <w:bookmarkEnd w:id="1"/>
      <w:r>
        <w:t>Work to build trust and intimacy within your group.</w:t>
      </w:r>
    </w:p>
    <w:p w14:paraId="7E472DEE" w14:textId="77777777" w:rsidR="00A867CC" w:rsidRDefault="00A867CC" w:rsidP="00A867CC"/>
    <w:p w14:paraId="0BBA082A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Get to the heart of the passage; don’t simply skim the surface.</w:t>
      </w:r>
    </w:p>
    <w:p w14:paraId="7AD7DABE" w14:textId="77777777" w:rsidR="00A867CC" w:rsidRDefault="00A867CC" w:rsidP="00A867CC"/>
    <w:p w14:paraId="45EFA0A9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 xml:space="preserve"> Give everyone in your group a chance to talk.  </w:t>
      </w:r>
    </w:p>
    <w:p w14:paraId="14F35421" w14:textId="77777777" w:rsidR="00A867CC" w:rsidRDefault="00A867CC" w:rsidP="00A867CC"/>
    <w:p w14:paraId="55EF3C92" w14:textId="70A98BAD" w:rsidR="00A867CC" w:rsidRDefault="007917B0" w:rsidP="00A867CC">
      <w:pPr>
        <w:pStyle w:val="ListParagraph"/>
        <w:numPr>
          <w:ilvl w:val="0"/>
          <w:numId w:val="10"/>
        </w:numPr>
      </w:pPr>
      <w:r>
        <w:t xml:space="preserve">When you share, try and connect your thoughts to </w:t>
      </w:r>
      <w:r w:rsidR="00C54F1A">
        <w:t xml:space="preserve">the previous </w:t>
      </w:r>
      <w:r>
        <w:t>speaker. (Build bridges.)</w:t>
      </w:r>
    </w:p>
    <w:p w14:paraId="55F38AEC" w14:textId="77777777" w:rsidR="00A867CC" w:rsidRDefault="00A867CC" w:rsidP="00A867CC"/>
    <w:p w14:paraId="7B25706C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When someone is speaking, everyone else is listening.</w:t>
      </w:r>
    </w:p>
    <w:p w14:paraId="6656E6A1" w14:textId="77777777" w:rsidR="00A867CC" w:rsidRDefault="00A867CC" w:rsidP="00A867CC"/>
    <w:p w14:paraId="2EDA9105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Never ridicule or cut down another’s answers.</w:t>
      </w:r>
    </w:p>
    <w:p w14:paraId="11FA4130" w14:textId="77777777" w:rsidR="00A867CC" w:rsidRDefault="00A867CC" w:rsidP="00A867CC"/>
    <w:p w14:paraId="48A39625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When you disagree, do so with respect and charity.</w:t>
      </w:r>
    </w:p>
    <w:p w14:paraId="46C3DCC3" w14:textId="77777777" w:rsidR="00A867CC" w:rsidRDefault="00A867CC" w:rsidP="00A867CC"/>
    <w:p w14:paraId="62F8FE14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Do not fear silence.</w:t>
      </w:r>
    </w:p>
    <w:p w14:paraId="05382BEC" w14:textId="77777777" w:rsidR="00A867CC" w:rsidRDefault="00A867CC" w:rsidP="00A867CC"/>
    <w:p w14:paraId="56F9AA5D" w14:textId="77777777" w:rsidR="00A867CC" w:rsidRDefault="007917B0" w:rsidP="00A867CC">
      <w:pPr>
        <w:pStyle w:val="ListParagraph"/>
        <w:numPr>
          <w:ilvl w:val="0"/>
          <w:numId w:val="10"/>
        </w:numPr>
      </w:pPr>
      <w:r>
        <w:t>If you have not completed your homework, allow others the opportunity to express their answers before you respond.</w:t>
      </w:r>
    </w:p>
    <w:p w14:paraId="4309A360" w14:textId="77777777" w:rsidR="00A867CC" w:rsidRDefault="00A867CC" w:rsidP="00A867CC"/>
    <w:p w14:paraId="63CD81CC" w14:textId="77777777" w:rsidR="007917B0" w:rsidRDefault="007917B0" w:rsidP="00A867CC">
      <w:pPr>
        <w:pStyle w:val="ListParagraph"/>
        <w:numPr>
          <w:ilvl w:val="0"/>
          <w:numId w:val="10"/>
        </w:numPr>
      </w:pPr>
      <w:r>
        <w:t>Enjoy yourself!!!</w:t>
      </w:r>
    </w:p>
    <w:p w14:paraId="5DF96CD6" w14:textId="77777777" w:rsidR="007917B0" w:rsidRDefault="007917B0" w:rsidP="007917B0"/>
    <w:p w14:paraId="44D14601" w14:textId="77777777" w:rsidR="007917B0" w:rsidRDefault="007917B0" w:rsidP="007917B0"/>
    <w:p w14:paraId="2B775C4C" w14:textId="77777777" w:rsidR="007917B0" w:rsidRDefault="007917B0" w:rsidP="007917B0"/>
    <w:p w14:paraId="1D1C9179" w14:textId="77777777" w:rsidR="007917B0" w:rsidRDefault="007917B0" w:rsidP="007917B0">
      <w:pPr>
        <w:jc w:val="center"/>
        <w:rPr>
          <w:rFonts w:ascii="Papyrus" w:hAnsi="Papyrus" w:cs="Papyrus"/>
          <w:sz w:val="46"/>
          <w:szCs w:val="46"/>
        </w:rPr>
      </w:pPr>
      <w:r>
        <w:rPr>
          <w:rFonts w:ascii="Papyrus" w:hAnsi="Papyrus" w:cs="Papyrus"/>
          <w:sz w:val="46"/>
          <w:szCs w:val="46"/>
        </w:rPr>
        <w:t>Small Group ABCs…and…D</w:t>
      </w:r>
    </w:p>
    <w:p w14:paraId="6C059BD5" w14:textId="77777777" w:rsidR="007917B0" w:rsidRPr="007917B0" w:rsidRDefault="007917B0" w:rsidP="007917B0">
      <w:pPr>
        <w:pStyle w:val="ListParagraph"/>
        <w:numPr>
          <w:ilvl w:val="0"/>
          <w:numId w:val="9"/>
        </w:numPr>
        <w:rPr>
          <w:szCs w:val="32"/>
        </w:rPr>
      </w:pPr>
      <w:r w:rsidRPr="007917B0">
        <w:rPr>
          <w:b/>
          <w:szCs w:val="32"/>
        </w:rPr>
        <w:t xml:space="preserve">Audible: </w:t>
      </w:r>
      <w:r w:rsidRPr="007917B0">
        <w:rPr>
          <w:szCs w:val="32"/>
        </w:rPr>
        <w:t>Be sure that everyone can hear you.</w:t>
      </w:r>
    </w:p>
    <w:p w14:paraId="2E382228" w14:textId="77777777" w:rsidR="007917B0" w:rsidRDefault="007917B0" w:rsidP="007917B0">
      <w:pPr>
        <w:pStyle w:val="ListParagraph"/>
        <w:numPr>
          <w:ilvl w:val="0"/>
          <w:numId w:val="9"/>
        </w:numPr>
        <w:rPr>
          <w:szCs w:val="32"/>
        </w:rPr>
      </w:pPr>
      <w:r>
        <w:rPr>
          <w:b/>
          <w:szCs w:val="32"/>
        </w:rPr>
        <w:t>Brief:</w:t>
      </w:r>
      <w:r>
        <w:rPr>
          <w:szCs w:val="32"/>
        </w:rPr>
        <w:t xml:space="preserve"> Keep your answers to the point.</w:t>
      </w:r>
    </w:p>
    <w:p w14:paraId="3A832209" w14:textId="77777777" w:rsidR="007917B0" w:rsidRDefault="007917B0" w:rsidP="007917B0">
      <w:pPr>
        <w:pStyle w:val="ListParagraph"/>
        <w:numPr>
          <w:ilvl w:val="0"/>
          <w:numId w:val="9"/>
        </w:numPr>
        <w:rPr>
          <w:szCs w:val="32"/>
        </w:rPr>
      </w:pPr>
      <w:r>
        <w:rPr>
          <w:b/>
          <w:szCs w:val="32"/>
        </w:rPr>
        <w:t>Christ Centered:</w:t>
      </w:r>
      <w:r>
        <w:rPr>
          <w:szCs w:val="32"/>
        </w:rPr>
        <w:t xml:space="preserve"> Make sure Christ is the central focus.</w:t>
      </w:r>
    </w:p>
    <w:p w14:paraId="53BD9460" w14:textId="77777777" w:rsidR="00C6149B" w:rsidRPr="007917B0" w:rsidRDefault="007917B0" w:rsidP="007917B0">
      <w:pPr>
        <w:pStyle w:val="ListParagraph"/>
        <w:numPr>
          <w:ilvl w:val="0"/>
          <w:numId w:val="9"/>
        </w:numPr>
        <w:rPr>
          <w:szCs w:val="32"/>
        </w:rPr>
      </w:pPr>
      <w:r>
        <w:rPr>
          <w:b/>
          <w:szCs w:val="32"/>
        </w:rPr>
        <w:t>Don’t Double Dip:</w:t>
      </w:r>
      <w:r>
        <w:rPr>
          <w:szCs w:val="32"/>
        </w:rPr>
        <w:t xml:space="preserve"> Let everyone have a chance to share.</w:t>
      </w:r>
    </w:p>
    <w:sectPr w:rsidR="00C6149B" w:rsidRPr="007917B0" w:rsidSect="00C61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position w:val="0"/>
        <w:sz w:val="3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3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3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3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3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3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3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3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3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4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3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3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3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3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3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3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3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3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32"/>
      </w:rPr>
    </w:lvl>
  </w:abstractNum>
  <w:abstractNum w:abstractNumId="3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position w:val="0"/>
        <w:sz w:val="3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3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3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3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3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3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3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3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32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9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3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3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3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3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3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3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3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3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32"/>
      </w:rPr>
    </w:lvl>
  </w:abstractNum>
  <w:abstractNum w:abstractNumId="6">
    <w:nsid w:val="00000007"/>
    <w:multiLevelType w:val="multilevel"/>
    <w:tmpl w:val="894EE879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position w:val="0"/>
        <w:sz w:val="3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3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3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3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3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3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3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3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32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C623AE"/>
    <w:multiLevelType w:val="hybridMultilevel"/>
    <w:tmpl w:val="3DE4D52E"/>
    <w:lvl w:ilvl="0" w:tplc="2BFE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FE7"/>
    <w:multiLevelType w:val="hybridMultilevel"/>
    <w:tmpl w:val="31E0E1CA"/>
    <w:lvl w:ilvl="0" w:tplc="9720227A">
      <w:start w:val="1"/>
      <w:numFmt w:val="upperLetter"/>
      <w:lvlText w:val="%1."/>
      <w:lvlJc w:val="left"/>
      <w:pPr>
        <w:ind w:left="760" w:hanging="400"/>
      </w:pPr>
      <w:rPr>
        <w:rFonts w:ascii="Papyrus" w:hAnsi="Papyrus" w:cs="Papyr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B0"/>
    <w:rsid w:val="006800F8"/>
    <w:rsid w:val="007917B0"/>
    <w:rsid w:val="009F0821"/>
    <w:rsid w:val="00A867CC"/>
    <w:rsid w:val="00C54F1A"/>
    <w:rsid w:val="00C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82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7B0"/>
    <w:rPr>
      <w:rFonts w:ascii="Times New Roman" w:eastAsia="ヒラギノ角ゴ Pro W3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rsid w:val="007917B0"/>
  </w:style>
  <w:style w:type="numbering" w:customStyle="1" w:styleId="List31">
    <w:name w:val="List 31"/>
    <w:rsid w:val="007917B0"/>
  </w:style>
  <w:style w:type="numbering" w:customStyle="1" w:styleId="List51">
    <w:name w:val="List 51"/>
    <w:rsid w:val="007917B0"/>
  </w:style>
  <w:style w:type="paragraph" w:styleId="ListParagraph">
    <w:name w:val="List Paragraph"/>
    <w:basedOn w:val="Normal"/>
    <w:uiPriority w:val="34"/>
    <w:qFormat/>
    <w:rsid w:val="0079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Mary-Catherine</dc:creator>
  <cp:keywords/>
  <dc:description/>
  <cp:lastModifiedBy>Microsoft Office User</cp:lastModifiedBy>
  <cp:revision>5</cp:revision>
  <dcterms:created xsi:type="dcterms:W3CDTF">2013-09-19T19:31:00Z</dcterms:created>
  <dcterms:modified xsi:type="dcterms:W3CDTF">2017-09-06T15:51:00Z</dcterms:modified>
</cp:coreProperties>
</file>